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6796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0F29AD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762B1088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6D2616DC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6947D90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045EAD8E" w14:textId="77777777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3F34CE4B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7DAE571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3A103DB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31DC04C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0767185A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191DE806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B5AF1EB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AFF7FA3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16D0840F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5866DFE1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DA7AFE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2514F43C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04EE714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2FEA733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5053FC5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105A3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4C879D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E039A7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2B48D96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9F7F76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8DA849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721D0604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43DC730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5E7CC927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01C2AC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010F7D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A4D0FF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96ACA2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0DB1C4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0D8BA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6EA0D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BA3168C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3A2A8C7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231BDD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94DFD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FFABB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0ED748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09BBAA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15381B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3AA5025B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758280F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C05C0D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3CC91769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43C38F1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55F5F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46D0FC5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0993F07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B7CA62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7FDE98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72F39F1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72B8C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2CC749F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687BAA66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2FB9E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02E147A4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44E843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D8F510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24F2D5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84951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B579627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A281C0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C710E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58862DD7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861581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DF3AED1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29B29E3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2E99678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245D8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2527E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078F901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BF5494B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4C09A959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7E07D0B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46D5B02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49353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8A6DF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2AA9746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579FE6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14222C3D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1788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CDECAE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A1BED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75DB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484464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188B5D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4B4946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D2B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6D7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C5CF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20461F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D14B9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7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A7A4F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706D6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0C70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80388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72376A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D2FF87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045A913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82C5F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F1C2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5B0B88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7A35B9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FDC68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2B65A5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B3F2D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7860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8C4C0C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8B5E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C477F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3C2E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CA2B4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EBFA3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3EA261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E3A599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F23C25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E38B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95B415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CE5FCC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E1FEA5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6CCE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C20A790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8AE67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63E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8164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AE8F2B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5B4FB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B16AD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01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48A24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86F2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CFACEA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C9028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72A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532C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943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556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65E4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7F72BC4C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6CD7FF11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356113CE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68419D93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3847052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179D0FC5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4E909B0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FAEB79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CC682D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6970BC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BAB098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B98BFFB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E09CE7C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433DC4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3A5766C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DBCEE7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41628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0126F4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3065C0CC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1C98E3BE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57C03B7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AA2249B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96327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7BF3EC61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34BF518D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04B6831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8CF3BE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139079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33E6334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14A26C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362515F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2AA8683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B2BF3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95EE53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88C645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CF162A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2E048A38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D885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695A0F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54D30D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D56C34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8D5B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F376127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A971B1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61F6256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E0E17C3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C706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E668BBC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23A81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7B363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DB9D2C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29558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C242B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586C5F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3C18922F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0BA07C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0F3DABA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ACE67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1874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C8026F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634F42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E4710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D1733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BEEA84A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BB067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AF2AB37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3A9F1D1F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79F3E826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052CF453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28A5C143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6DF1DB3D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D1DFE9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22BC48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2C368DC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43E9CA0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7AF789D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056FD227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DDDDB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334B61C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86A44BC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7274A0D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7F4BC86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1953DEF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419DE24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0FEA63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43C7A4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3F2CDDC0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743D94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40F454E9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222DDBE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FDBD530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F8E53B3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1430C9FA" w14:textId="77777777" w:rsidTr="00051ED5">
        <w:tc>
          <w:tcPr>
            <w:tcW w:w="484" w:type="pct"/>
          </w:tcPr>
          <w:p w14:paraId="54594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14B0E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37775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7F69D6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B022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C2B3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BC60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CB22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EC66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A21789" w14:textId="77777777" w:rsidTr="00051ED5">
        <w:tc>
          <w:tcPr>
            <w:tcW w:w="484" w:type="pct"/>
          </w:tcPr>
          <w:p w14:paraId="2EC126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42FE5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25377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27716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F3546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B48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8655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885DB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3919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0FF55A" w14:textId="77777777" w:rsidTr="00051ED5">
        <w:tc>
          <w:tcPr>
            <w:tcW w:w="484" w:type="pct"/>
          </w:tcPr>
          <w:p w14:paraId="2C6DE4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0EDCF9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E6AE9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68440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983F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DD57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23707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43A5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6A1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A1CFC81" w14:textId="77777777" w:rsidTr="00051ED5">
        <w:tc>
          <w:tcPr>
            <w:tcW w:w="484" w:type="pct"/>
          </w:tcPr>
          <w:p w14:paraId="1D44525E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1189D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859E1F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B3F5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89DD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A7792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39D9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E61DA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1119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93D7150" w14:textId="77777777" w:rsidTr="00051ED5">
        <w:tc>
          <w:tcPr>
            <w:tcW w:w="484" w:type="pct"/>
          </w:tcPr>
          <w:p w14:paraId="250FC5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69184A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63EC98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A19E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1434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E5A0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D3E9A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A95A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58E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95154D" w14:textId="77777777" w:rsidTr="00051ED5">
        <w:tc>
          <w:tcPr>
            <w:tcW w:w="484" w:type="pct"/>
          </w:tcPr>
          <w:p w14:paraId="1530AD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78883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B3B63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058F4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FB0E6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095E3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420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9175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63E6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36EFEDF" w14:textId="77777777" w:rsidTr="00051ED5">
        <w:tc>
          <w:tcPr>
            <w:tcW w:w="484" w:type="pct"/>
          </w:tcPr>
          <w:p w14:paraId="595EE3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3819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B4786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20810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A762E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2E0AF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0C5C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F7E9C7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7466A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42F3C08" w14:textId="77777777" w:rsidTr="00051ED5">
        <w:tc>
          <w:tcPr>
            <w:tcW w:w="484" w:type="pct"/>
          </w:tcPr>
          <w:p w14:paraId="743467DB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9813B4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DCB59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D28D3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34E9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2E4D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0CE06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E6A71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A594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EA013B3" w14:textId="77777777" w:rsidTr="00051ED5">
        <w:tc>
          <w:tcPr>
            <w:tcW w:w="484" w:type="pct"/>
          </w:tcPr>
          <w:p w14:paraId="431EB4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0BF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0A58E3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10CC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27D8F9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5F957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9E17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F943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A60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74E1C9C" w14:textId="77777777" w:rsidTr="00051ED5">
        <w:tc>
          <w:tcPr>
            <w:tcW w:w="484" w:type="pct"/>
          </w:tcPr>
          <w:p w14:paraId="1E208D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61D888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B0125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613FD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7E150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9D8E1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59CB5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FDA5F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8A14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7C26443" w14:textId="77777777" w:rsidTr="00051ED5">
        <w:tc>
          <w:tcPr>
            <w:tcW w:w="484" w:type="pct"/>
          </w:tcPr>
          <w:p w14:paraId="2AAC41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2D5C610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C02D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A420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73F3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5A376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0C6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0700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9A3A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8EAD099" w14:textId="77777777" w:rsidTr="00051ED5">
        <w:tc>
          <w:tcPr>
            <w:tcW w:w="484" w:type="pct"/>
          </w:tcPr>
          <w:p w14:paraId="078D478B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1FE53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4E46A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D97E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7C62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78253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6C4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6974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3E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4DEFB95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51460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7FF8B9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00F6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EBA1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A8D4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1012AE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9667E3D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5C05AE6B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76D6C22" w14:textId="77777777" w:rsidTr="00051ED5">
        <w:tc>
          <w:tcPr>
            <w:tcW w:w="484" w:type="pct"/>
          </w:tcPr>
          <w:p w14:paraId="04D850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798FD5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DF308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9724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44DDF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892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D4D2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A9D7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AECF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E48A39" w14:textId="77777777" w:rsidTr="00051ED5">
        <w:tc>
          <w:tcPr>
            <w:tcW w:w="484" w:type="pct"/>
          </w:tcPr>
          <w:p w14:paraId="2BDA24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6ABDCF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0EDD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10DA0C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DEE3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D783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307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D04D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2E2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C832BC4" w14:textId="77777777" w:rsidTr="00051ED5">
        <w:tc>
          <w:tcPr>
            <w:tcW w:w="484" w:type="pct"/>
          </w:tcPr>
          <w:p w14:paraId="74979827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6B507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9F18D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2CCE5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97CD1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7981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654B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D1B5C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BD91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35D4AE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F3309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7408BA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D749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73596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CF4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D5C47C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132CDE0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B4E32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EA58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65F8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8BA5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83B7B49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D0D34D3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6CF56414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217204F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EB04950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BF9408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42E4DC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0F6B463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65894A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E359F7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A34993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EE690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E4DB6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3290F14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F4B7F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E75402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332A6C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D90AE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377BA0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D853C6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B6A64A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BA427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2390C73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A2C0B5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F8E59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2FF17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3F37EC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F84F15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F50FE2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6BB2BC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58AFC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00110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3F3E9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B318371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13322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1C4CC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15F21C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431F2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058C3AD7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4FEF9FF5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FBA0F73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B42F170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36D84E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3579FA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73958CAE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DF15394" w14:textId="77777777" w:rsidTr="004D1EA3">
        <w:tc>
          <w:tcPr>
            <w:tcW w:w="4966" w:type="dxa"/>
            <w:gridSpan w:val="2"/>
          </w:tcPr>
          <w:p w14:paraId="623523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2BACB3E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B7E01E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4C1CC19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063C2F5A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0E2A827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3E2044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6EA5C7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17EA87D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6B17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67191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DD92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7E41E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0FDB702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069B9F1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230F3A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A433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ED8DE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0E4899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2C17725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8B377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F7096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3B3137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2BC78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C915FB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0114C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F83C8CD" w14:textId="77777777" w:rsidTr="004D1EA3">
        <w:tc>
          <w:tcPr>
            <w:tcW w:w="567" w:type="dxa"/>
          </w:tcPr>
          <w:p w14:paraId="230485C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7F8C29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3F2520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E4DB5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3130B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8271CA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805251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DBB43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6428D02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CC757B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7BF91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D10C9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86CCDFB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126DBDE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ACDAAA5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5D4C44BA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182B00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2D36552D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186E5F57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280CE8A6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F56F4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FBB039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85509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713BB9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245E3E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E43CB5D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29DD7119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F489C68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0FA510D5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A83870E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2E10F7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7F1AE08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523AF5F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50BA8C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B55B46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11F6A76A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3E8158B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3360C3A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B7FBE13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7EABB0C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AA876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781980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0550EE20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0CCBFEFF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902270D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86ED" w14:textId="77777777" w:rsidR="00691C04" w:rsidRDefault="00691C04">
      <w:r>
        <w:separator/>
      </w:r>
    </w:p>
  </w:endnote>
  <w:endnote w:type="continuationSeparator" w:id="0">
    <w:p w14:paraId="42176EC5" w14:textId="77777777" w:rsidR="00691C04" w:rsidRDefault="00691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399D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96D3BEA" w14:textId="77777777" w:rsidR="00B32294" w:rsidRDefault="00612609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E0DD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EA068FC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E865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11B4" w14:textId="77777777" w:rsidR="00691C04" w:rsidRDefault="00691C04">
      <w:r>
        <w:separator/>
      </w:r>
    </w:p>
  </w:footnote>
  <w:footnote w:type="continuationSeparator" w:id="0">
    <w:p w14:paraId="44B90655" w14:textId="77777777" w:rsidR="00691C04" w:rsidRDefault="00691C04">
      <w:r>
        <w:continuationSeparator/>
      </w:r>
    </w:p>
  </w:footnote>
  <w:footnote w:id="1">
    <w:p w14:paraId="40AFF5AC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970B10F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334563AB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080D5B1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036C04C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620113F2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5E672532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6577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42EF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DB2C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DD6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4334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9A0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239"/>
    <w:rsid w:val="006038CF"/>
    <w:rsid w:val="006054AB"/>
    <w:rsid w:val="00606CE2"/>
    <w:rsid w:val="00607619"/>
    <w:rsid w:val="006108CE"/>
    <w:rsid w:val="00611FC8"/>
    <w:rsid w:val="00612609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1C04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5E22"/>
    <w:rsid w:val="009B7E68"/>
    <w:rsid w:val="009C2378"/>
    <w:rsid w:val="009C2BE0"/>
    <w:rsid w:val="009C3720"/>
    <w:rsid w:val="009C3C6C"/>
    <w:rsid w:val="009C3FA6"/>
    <w:rsid w:val="009C48C7"/>
    <w:rsid w:val="009C529C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D75FA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286B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DC32B"/>
  <w15:docId w15:val="{2A1BFDA9-CA3B-4559-BAC6-9F7332F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9BD87-2269-4C4B-9A48-2E69C4267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Robert Szokaluk</cp:lastModifiedBy>
  <cp:revision>2</cp:revision>
  <cp:lastPrinted>2018-10-01T08:37:00Z</cp:lastPrinted>
  <dcterms:created xsi:type="dcterms:W3CDTF">2022-01-17T11:35:00Z</dcterms:created>
  <dcterms:modified xsi:type="dcterms:W3CDTF">2022-01-17T11:35:00Z</dcterms:modified>
</cp:coreProperties>
</file>